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A3" w:rsidRDefault="00A94AA3">
      <w:pPr>
        <w:rPr>
          <w:rFonts w:ascii="Arial Narrow" w:hAnsi="Arial Narrow"/>
          <w:sz w:val="16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5529"/>
        <w:gridCol w:w="3210"/>
      </w:tblGrid>
      <w:tr w:rsidR="00A94AA3">
        <w:trPr>
          <w:cantSplit/>
          <w:trHeight w:val="1020"/>
        </w:trPr>
        <w:tc>
          <w:tcPr>
            <w:tcW w:w="2061" w:type="dxa"/>
            <w:vMerge w:val="restart"/>
            <w:tcBorders>
              <w:top w:val="nil"/>
              <w:left w:val="nil"/>
              <w:bottom w:val="nil"/>
            </w:tcBorders>
          </w:tcPr>
          <w:p w:rsidR="00A94AA3" w:rsidRDefault="00A94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A94AA3" w:rsidRDefault="00A94AA3"/>
          <w:p w:rsidR="00A94AA3" w:rsidRDefault="00503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19200" cy="90487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A94AA3" w:rsidRDefault="00A94AA3">
            <w:pPr>
              <w:ind w:left="-3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FICHE D’ÉVALUATION</w:t>
            </w:r>
          </w:p>
          <w:p w:rsidR="00A94AA3" w:rsidRDefault="00A94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Baccalauréat professionnel services de proximité et vie locale.</w:t>
            </w:r>
          </w:p>
          <w:p w:rsidR="00A94AA3" w:rsidRDefault="00A94AA3" w:rsidP="004F4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SESSION: 20</w:t>
            </w:r>
            <w:r w:rsidR="004F43F2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210" w:type="dxa"/>
            <w:vMerge w:val="restart"/>
            <w:vAlign w:val="center"/>
          </w:tcPr>
          <w:p w:rsidR="00A94AA3" w:rsidRDefault="00A94A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prénom: ………………………………….</w:t>
            </w:r>
          </w:p>
          <w:p w:rsidR="00A94AA3" w:rsidRDefault="00A94AA3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AA3" w:rsidRDefault="00A94A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candidat :………………………</w:t>
            </w:r>
          </w:p>
        </w:tc>
      </w:tr>
      <w:tr w:rsidR="00A94AA3">
        <w:trPr>
          <w:cantSplit/>
          <w:trHeight w:val="1020"/>
        </w:trPr>
        <w:tc>
          <w:tcPr>
            <w:tcW w:w="2061" w:type="dxa"/>
            <w:vMerge/>
            <w:tcBorders>
              <w:left w:val="nil"/>
              <w:bottom w:val="nil"/>
            </w:tcBorders>
          </w:tcPr>
          <w:p w:rsidR="00A94AA3" w:rsidRDefault="00A94AA3">
            <w:pPr>
              <w:ind w:left="-3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A94AA3" w:rsidRDefault="00A94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Secteur A1: </w:t>
            </w:r>
          </w:p>
          <w:p w:rsidR="00A94AA3" w:rsidRDefault="00A94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</w:rPr>
              <w:t>ACTIVITES DE SOUTIEN ET D'AIDE A L'INTEGRATION</w:t>
            </w:r>
          </w:p>
          <w:p w:rsidR="00A94AA3" w:rsidRDefault="00A94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U32 </w:t>
            </w:r>
            <w:r>
              <w:rPr>
                <w:rFonts w:ascii="Arial" w:hAnsi="Arial" w:cs="Arial"/>
                <w:sz w:val="22"/>
                <w:szCs w:val="22"/>
              </w:rPr>
              <w:t>: Préparation et mise en œuvre d’un projet d’activités, d’actions</w:t>
            </w:r>
          </w:p>
          <w:p w:rsidR="00A94AA3" w:rsidRDefault="00A94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Contrôle en cours de formation – Centre de formation</w:t>
            </w:r>
          </w:p>
          <w:p w:rsidR="00A94AA3" w:rsidRDefault="00A94AA3">
            <w:pPr>
              <w:ind w:left="-3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A94AA3" w:rsidRDefault="00A94A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AA3" w:rsidRDefault="00A94AA3">
      <w:pPr>
        <w:rPr>
          <w:rFonts w:ascii="Arial Narrow" w:hAnsi="Arial Narrow"/>
          <w:sz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93"/>
        <w:gridCol w:w="992"/>
      </w:tblGrid>
      <w:tr w:rsidR="00A94AA3">
        <w:trPr>
          <w:cantSplit/>
        </w:trPr>
        <w:tc>
          <w:tcPr>
            <w:tcW w:w="10632" w:type="dxa"/>
            <w:gridSpan w:val="3"/>
          </w:tcPr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EVALUATION DU DOSSIER</w:t>
            </w:r>
          </w:p>
        </w:tc>
      </w:tr>
      <w:tr w:rsidR="00A94AA3">
        <w:trPr>
          <w:cantSplit/>
        </w:trPr>
        <w:tc>
          <w:tcPr>
            <w:tcW w:w="9640" w:type="dxa"/>
            <w:gridSpan w:val="2"/>
          </w:tcPr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Présentation du dossier</w:t>
            </w:r>
            <w:r>
              <w:rPr>
                <w:rFonts w:ascii="Arial" w:hAnsi="Arial" w:cs="Arial"/>
              </w:rPr>
              <w:t> :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à 20 pages maximum tapées, paginées et reliées …0,5 point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soin, orthographe, expression                                     …1 point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 du dossier                                                     …0,5 point</w:t>
            </w:r>
          </w:p>
        </w:tc>
        <w:tc>
          <w:tcPr>
            <w:tcW w:w="992" w:type="dxa"/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</w:t>
            </w:r>
          </w:p>
        </w:tc>
      </w:tr>
      <w:tr w:rsidR="00A94AA3">
        <w:trPr>
          <w:cantSplit/>
        </w:trPr>
        <w:tc>
          <w:tcPr>
            <w:tcW w:w="9640" w:type="dxa"/>
            <w:gridSpan w:val="2"/>
          </w:tcPr>
          <w:p w:rsidR="00A94AA3" w:rsidRDefault="00A94AA3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succincte du contexte local et de la structure</w:t>
            </w:r>
          </w:p>
        </w:tc>
        <w:tc>
          <w:tcPr>
            <w:tcW w:w="992" w:type="dxa"/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/5</w:t>
            </w:r>
          </w:p>
        </w:tc>
      </w:tr>
      <w:tr w:rsidR="00A94AA3">
        <w:trPr>
          <w:cantSplit/>
        </w:trPr>
        <w:tc>
          <w:tcPr>
            <w:tcW w:w="9640" w:type="dxa"/>
            <w:gridSpan w:val="2"/>
          </w:tcPr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Présentation du projet</w:t>
            </w:r>
            <w:r>
              <w:rPr>
                <w:rFonts w:ascii="Arial" w:hAnsi="Arial" w:cs="Arial"/>
              </w:rPr>
              <w:t> :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du projet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 d’être du projet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objectifs    ……………………2 points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partenaires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moyens     …………………...2 points 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géographique, lieu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dans le temps …….1</w:t>
            </w:r>
            <w:proofErr w:type="gramStart"/>
            <w:r>
              <w:rPr>
                <w:rFonts w:ascii="Arial" w:hAnsi="Arial" w:cs="Arial"/>
              </w:rPr>
              <w:t>,5</w:t>
            </w:r>
            <w:proofErr w:type="gramEnd"/>
            <w:r>
              <w:rPr>
                <w:rFonts w:ascii="Arial" w:hAnsi="Arial" w:cs="Arial"/>
              </w:rPr>
              <w:t xml:space="preserve"> point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investissement personnel    …….2 points</w:t>
            </w:r>
          </w:p>
          <w:p w:rsidR="00A94AA3" w:rsidRDefault="00A94AA3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bilan                                     …….1</w:t>
            </w:r>
            <w:proofErr w:type="gramStart"/>
            <w:r>
              <w:rPr>
                <w:rFonts w:ascii="Arial" w:hAnsi="Arial" w:cs="Arial"/>
              </w:rPr>
              <w:t>,5</w:t>
            </w:r>
            <w:proofErr w:type="gramEnd"/>
            <w:r>
              <w:rPr>
                <w:rFonts w:ascii="Arial" w:hAnsi="Arial" w:cs="Arial"/>
              </w:rPr>
              <w:t xml:space="preserve"> point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/9</w:t>
            </w:r>
          </w:p>
        </w:tc>
      </w:tr>
      <w:tr w:rsidR="00A94AA3">
        <w:trPr>
          <w:gridBefore w:val="1"/>
          <w:wBefore w:w="8647" w:type="dxa"/>
          <w:cantSplit/>
        </w:trPr>
        <w:tc>
          <w:tcPr>
            <w:tcW w:w="993" w:type="dxa"/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N1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</w:tbl>
    <w:p w:rsidR="00A94AA3" w:rsidRDefault="00A94AA3"/>
    <w:tbl>
      <w:tblPr>
        <w:tblpPr w:leftFromText="141" w:rightFromText="141" w:vertAnchor="text" w:horzAnchor="margin" w:tblpXSpec="center" w:tblpY="-3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425"/>
        <w:gridCol w:w="993"/>
        <w:gridCol w:w="992"/>
      </w:tblGrid>
      <w:tr w:rsidR="00A94AA3">
        <w:tc>
          <w:tcPr>
            <w:tcW w:w="1440" w:type="dxa"/>
            <w:vAlign w:val="center"/>
          </w:tcPr>
          <w:p w:rsidR="00A94AA3" w:rsidRDefault="00A9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Capacités</w:t>
            </w:r>
          </w:p>
        </w:tc>
        <w:tc>
          <w:tcPr>
            <w:tcW w:w="8418" w:type="dxa"/>
            <w:gridSpan w:val="2"/>
            <w:vAlign w:val="center"/>
          </w:tcPr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COMPETENCES EVALUEES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Barème</w:t>
            </w:r>
          </w:p>
        </w:tc>
      </w:tr>
      <w:tr w:rsidR="00A94AA3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</w:t>
            </w:r>
          </w:p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METTRE EN ŒUVRE UN PROJET,</w:t>
            </w:r>
          </w:p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REALISER</w:t>
            </w:r>
          </w:p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 ACTIONS</w:t>
            </w:r>
          </w:p>
        </w:tc>
        <w:tc>
          <w:tcPr>
            <w:tcW w:w="8418" w:type="dxa"/>
            <w:gridSpan w:val="2"/>
            <w:tcBorders>
              <w:bottom w:val="single" w:sz="4" w:space="0" w:color="auto"/>
            </w:tcBorders>
          </w:tcPr>
          <w:p w:rsidR="00A94AA3" w:rsidRDefault="00A94AA3">
            <w:pPr>
              <w:numPr>
                <w:ilvl w:val="0"/>
                <w:numId w:val="37"/>
              </w:numPr>
              <w:tabs>
                <w:tab w:val="left" w:pos="924"/>
              </w:tabs>
              <w:suppressAutoHyphen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C4-1 Accompagner les personnes dans la recherche de services :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argumentation objective des propositions 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maîtrise des outils méthodologiques (banque de données, documentation administrative….)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maîtrise des outils d'information</w:t>
            </w:r>
          </w:p>
          <w:p w:rsidR="00A94AA3" w:rsidRDefault="00A94AA3">
            <w:pPr>
              <w:numPr>
                <w:ilvl w:val="0"/>
                <w:numId w:val="34"/>
              </w:numPr>
              <w:tabs>
                <w:tab w:val="left" w:pos="927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C4–2 Accompagner les personnes dans leurs démarches administratives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Repérage pertinent des services, des personnes ressources et  des structures contactés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Maîtrise de la constitution d'un dossier administratif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 rédigé selon les usages</w:t>
            </w:r>
          </w:p>
          <w:p w:rsidR="00A94AA3" w:rsidRDefault="00A94AA3">
            <w:pPr>
              <w:numPr>
                <w:ilvl w:val="0"/>
                <w:numId w:val="35"/>
              </w:numPr>
              <w:tabs>
                <w:tab w:val="left" w:pos="999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C4-3 Participer au déroulement d'activités en lien avec d'autres professionnels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Qualités de la mise en place d'activités ou d'actions en réponse à des besoins repérés et/ou suggérés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contraintes réglementaires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 en compte de la capacité des personnes</w:t>
            </w:r>
          </w:p>
          <w:p w:rsidR="00A94AA3" w:rsidRDefault="00A94AA3">
            <w:pPr>
              <w:numPr>
                <w:ilvl w:val="0"/>
                <w:numId w:val="36"/>
              </w:numPr>
              <w:tabs>
                <w:tab w:val="left" w:pos="927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C4-4 Contribuer au partenariat avec les acteurs locaux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Entretien et/ou création de liens avec les différents acteurs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Implication dans des projets communs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champs d’intervention et des compétences mutuelles</w:t>
            </w:r>
          </w:p>
        </w:tc>
        <w:tc>
          <w:tcPr>
            <w:tcW w:w="992" w:type="dxa"/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/24     </w:t>
            </w:r>
          </w:p>
        </w:tc>
      </w:tr>
      <w:tr w:rsidR="00A94AA3">
        <w:tc>
          <w:tcPr>
            <w:tcW w:w="1440" w:type="dxa"/>
            <w:vAlign w:val="center"/>
          </w:tcPr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C5</w:t>
            </w:r>
          </w:p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EVALUER,</w:t>
            </w:r>
          </w:p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RENDRE COMPTE</w:t>
            </w:r>
          </w:p>
        </w:tc>
        <w:tc>
          <w:tcPr>
            <w:tcW w:w="8418" w:type="dxa"/>
            <w:gridSpan w:val="2"/>
          </w:tcPr>
          <w:p w:rsidR="00A94AA3" w:rsidRDefault="00A94AA3">
            <w:pPr>
              <w:numPr>
                <w:ilvl w:val="0"/>
                <w:numId w:val="37"/>
              </w:numPr>
              <w:tabs>
                <w:tab w:val="left" w:pos="924"/>
              </w:tabs>
              <w:suppressAutoHyphen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C5-1 Apprécier la satisfaction des usagers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Recensement objectif des causes de satisfaction ou de non satisfaction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pertinente des résultats</w:t>
            </w:r>
          </w:p>
          <w:p w:rsidR="00A94AA3" w:rsidRDefault="00A94AA3">
            <w:pPr>
              <w:numPr>
                <w:ilvl w:val="0"/>
                <w:numId w:val="38"/>
              </w:numPr>
              <w:tabs>
                <w:tab w:val="left" w:pos="927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Remédiations  possibles</w:t>
            </w:r>
          </w:p>
          <w:p w:rsidR="00A94AA3" w:rsidRDefault="00A94AA3">
            <w:pPr>
              <w:numPr>
                <w:ilvl w:val="0"/>
                <w:numId w:val="36"/>
              </w:numPr>
              <w:tabs>
                <w:tab w:val="left" w:pos="927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C5-2 Etablir un suivi et/ou un bilan de fonctionnement d’un dispositif</w:t>
            </w:r>
          </w:p>
          <w:p w:rsidR="00A94AA3" w:rsidRDefault="00A94AA3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Compte-rendu objectif</w:t>
            </w:r>
          </w:p>
          <w:p w:rsidR="00A94AA3" w:rsidRDefault="00A94AA3">
            <w:pPr>
              <w:numPr>
                <w:ilvl w:val="0"/>
                <w:numId w:val="41"/>
              </w:numPr>
              <w:tabs>
                <w:tab w:val="left" w:pos="927"/>
              </w:tabs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Analyse méthodique des résultats</w:t>
            </w:r>
          </w:p>
          <w:p w:rsidR="00A94AA3" w:rsidRDefault="00A94AA3">
            <w:pPr>
              <w:numPr>
                <w:ilvl w:val="0"/>
                <w:numId w:val="42"/>
              </w:numPr>
              <w:tabs>
                <w:tab w:val="left" w:pos="927"/>
              </w:tabs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Proposition d’améliorations réalistes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/ 16</w:t>
            </w:r>
          </w:p>
        </w:tc>
      </w:tr>
      <w:tr w:rsidR="00A94AA3">
        <w:trPr>
          <w:gridBefore w:val="2"/>
          <w:wBefore w:w="8865" w:type="dxa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94AA3" w:rsidRDefault="00A94AA3">
            <w:pPr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</w:tbl>
    <w:p w:rsidR="00A94AA3" w:rsidRDefault="00A94AA3"/>
    <w:tbl>
      <w:tblPr>
        <w:tblpPr w:leftFromText="141" w:rightFromText="141" w:vertAnchor="text" w:horzAnchor="margin" w:tblpX="38" w:tblpY="-12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993"/>
        <w:gridCol w:w="942"/>
        <w:gridCol w:w="192"/>
      </w:tblGrid>
      <w:tr w:rsidR="00A94AA3">
        <w:tc>
          <w:tcPr>
            <w:tcW w:w="10702" w:type="dxa"/>
            <w:gridSpan w:val="4"/>
          </w:tcPr>
          <w:p w:rsidR="00A94AA3" w:rsidRDefault="00A94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EVALUATION DES SAVOIRS </w:t>
            </w:r>
            <w:proofErr w:type="gramStart"/>
            <w:r>
              <w:rPr>
                <w:rFonts w:ascii="Arial" w:hAnsi="Arial" w:cs="Arial"/>
                <w:b/>
                <w:bCs/>
              </w:rPr>
              <w:t>ASSOCIES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SPECIFIQUES</w:t>
            </w:r>
            <w:r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</w:rPr>
              <w:t>en lien avec le dossier présenté)</w:t>
            </w:r>
          </w:p>
        </w:tc>
      </w:tr>
      <w:tr w:rsidR="00A94AA3">
        <w:tc>
          <w:tcPr>
            <w:tcW w:w="9568" w:type="dxa"/>
            <w:gridSpan w:val="2"/>
          </w:tcPr>
          <w:p w:rsidR="00A94AA3" w:rsidRDefault="00A9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SA1-1 - Contexte de l'activité professionnelle</w:t>
            </w:r>
          </w:p>
          <w:p w:rsidR="00A94AA3" w:rsidRDefault="00A94AA3">
            <w:pPr>
              <w:rPr>
                <w:rFonts w:ascii="Arial" w:hAnsi="Arial" w:cs="Arial"/>
                <w:b/>
              </w:rPr>
            </w:pP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(poser deux </w:t>
            </w:r>
            <w:proofErr w:type="gramStart"/>
            <w:r>
              <w:rPr>
                <w:rFonts w:ascii="Arial" w:hAnsi="Arial" w:cs="Arial"/>
              </w:rPr>
              <w:t>questions )</w:t>
            </w:r>
            <w:proofErr w:type="gramEnd"/>
          </w:p>
          <w:p w:rsidR="00A94AA3" w:rsidRDefault="00A94AA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/4</w:t>
            </w:r>
          </w:p>
        </w:tc>
      </w:tr>
      <w:tr w:rsidR="00A94AA3">
        <w:tc>
          <w:tcPr>
            <w:tcW w:w="9568" w:type="dxa"/>
            <w:gridSpan w:val="2"/>
          </w:tcPr>
          <w:p w:rsidR="00A94AA3" w:rsidRDefault="00A9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SA1-2 - Cadre organisationnel des actions proposées</w:t>
            </w:r>
          </w:p>
          <w:p w:rsidR="00A94AA3" w:rsidRDefault="00A94AA3">
            <w:pPr>
              <w:rPr>
                <w:rFonts w:ascii="Arial" w:hAnsi="Arial" w:cs="Arial"/>
                <w:b/>
              </w:rPr>
            </w:pP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(poser deux </w:t>
            </w:r>
            <w:proofErr w:type="gramStart"/>
            <w:r>
              <w:rPr>
                <w:rFonts w:ascii="Arial" w:hAnsi="Arial" w:cs="Arial"/>
              </w:rPr>
              <w:t>questions )</w:t>
            </w:r>
            <w:proofErr w:type="gramEnd"/>
          </w:p>
          <w:p w:rsidR="00A94AA3" w:rsidRDefault="00A94AA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/4</w:t>
            </w:r>
          </w:p>
        </w:tc>
      </w:tr>
      <w:tr w:rsidR="00A94AA3">
        <w:tc>
          <w:tcPr>
            <w:tcW w:w="9568" w:type="dxa"/>
            <w:gridSpan w:val="2"/>
          </w:tcPr>
          <w:p w:rsidR="00A94AA3" w:rsidRDefault="00A9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SA1-3 - Méthodes et outils</w:t>
            </w:r>
          </w:p>
          <w:p w:rsidR="00A94AA3" w:rsidRDefault="00A94AA3">
            <w:pPr>
              <w:rPr>
                <w:rFonts w:ascii="Arial" w:hAnsi="Arial" w:cs="Arial"/>
                <w:b/>
              </w:rPr>
            </w:pP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(poser deux </w:t>
            </w:r>
            <w:proofErr w:type="gramStart"/>
            <w:r>
              <w:rPr>
                <w:rFonts w:ascii="Arial" w:hAnsi="Arial" w:cs="Arial"/>
              </w:rPr>
              <w:t>questions )</w:t>
            </w:r>
            <w:proofErr w:type="gramEnd"/>
          </w:p>
          <w:p w:rsidR="00A94AA3" w:rsidRDefault="00A94AA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/4</w:t>
            </w:r>
          </w:p>
        </w:tc>
      </w:tr>
      <w:tr w:rsidR="00A94AA3">
        <w:trPr>
          <w:gridBefore w:val="1"/>
          <w:wBefore w:w="8575" w:type="dxa"/>
        </w:trPr>
        <w:tc>
          <w:tcPr>
            <w:tcW w:w="993" w:type="dxa"/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N3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A94AA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2" w:type="dxa"/>
        </w:trPr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3" w:rsidRDefault="00A94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EVALUATION DES SAVOIRS ASSOCIES TRANSVERSAUX</w:t>
            </w:r>
            <w:r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</w:rPr>
              <w:t>en lien avec le dossier présenté)</w:t>
            </w:r>
          </w:p>
        </w:tc>
      </w:tr>
      <w:tr w:rsidR="00A94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3" w:rsidRDefault="00A94A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Savoirs associés transversaux </w:t>
            </w:r>
            <w:r>
              <w:rPr>
                <w:rFonts w:ascii="Arial" w:hAnsi="Arial" w:cs="Arial"/>
                <w:bCs/>
              </w:rPr>
              <w:t>: (Vérifier la mobilisation de 2 à 3 savoirs associés transversaux en lien avec les activités analysées dans le dossier)</w:t>
            </w:r>
          </w:p>
          <w:p w:rsidR="00A94AA3" w:rsidRDefault="00A94AA3">
            <w:pPr>
              <w:rPr>
                <w:rFonts w:ascii="Arial" w:hAnsi="Arial" w:cs="Arial"/>
                <w:b/>
              </w:rPr>
            </w:pPr>
          </w:p>
          <w:p w:rsidR="00A94AA3" w:rsidRDefault="00A94AA3">
            <w:pPr>
              <w:rPr>
                <w:rFonts w:ascii="Arial" w:hAnsi="Arial" w:cs="Arial"/>
                <w:b/>
              </w:rPr>
            </w:pP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(poser deux questions sur deux </w:t>
            </w:r>
            <w:proofErr w:type="spellStart"/>
            <w:r>
              <w:rPr>
                <w:rFonts w:ascii="Arial" w:hAnsi="Arial" w:cs="Arial"/>
              </w:rPr>
              <w:t>voir</w:t>
            </w:r>
            <w:proofErr w:type="spellEnd"/>
            <w:r>
              <w:rPr>
                <w:rFonts w:ascii="Arial" w:hAnsi="Arial" w:cs="Arial"/>
              </w:rPr>
              <w:t xml:space="preserve"> trois savoirs </w:t>
            </w:r>
            <w:proofErr w:type="gramStart"/>
            <w:r>
              <w:rPr>
                <w:rFonts w:ascii="Arial" w:hAnsi="Arial" w:cs="Arial"/>
              </w:rPr>
              <w:t>associés )</w:t>
            </w:r>
            <w:proofErr w:type="gramEnd"/>
          </w:p>
          <w:p w:rsidR="00A94AA3" w:rsidRDefault="00A94AA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/4</w:t>
            </w:r>
          </w:p>
        </w:tc>
      </w:tr>
      <w:tr w:rsidR="00A94AA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857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A94AA3" w:rsidRDefault="00A94AA3"/>
    <w:tbl>
      <w:tblPr>
        <w:tblpPr w:leftFromText="141" w:rightFromText="141" w:vertAnchor="text" w:horzAnchor="margin" w:tblpY="51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79"/>
        <w:gridCol w:w="214"/>
        <w:gridCol w:w="942"/>
      </w:tblGrid>
      <w:tr w:rsidR="00A94AA3">
        <w:tc>
          <w:tcPr>
            <w:tcW w:w="10724" w:type="dxa"/>
            <w:gridSpan w:val="4"/>
            <w:vAlign w:val="center"/>
          </w:tcPr>
          <w:p w:rsidR="00A94AA3" w:rsidRDefault="00A9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EXPOSE ET ENTRETIEN AVEC LE JURY (exposé de 5 à 15 minutes-entretien de 15 à 30 </w:t>
            </w:r>
            <w:proofErr w:type="gramStart"/>
            <w:r>
              <w:rPr>
                <w:rFonts w:ascii="Arial" w:hAnsi="Arial" w:cs="Arial"/>
                <w:b/>
                <w:bCs/>
              </w:rPr>
              <w:t>minutes )</w:t>
            </w:r>
            <w:proofErr w:type="gramEnd"/>
          </w:p>
        </w:tc>
      </w:tr>
      <w:tr w:rsidR="00A94AA3">
        <w:tc>
          <w:tcPr>
            <w:tcW w:w="9568" w:type="dxa"/>
            <w:gridSpan w:val="2"/>
            <w:vAlign w:val="center"/>
          </w:tcPr>
          <w:p w:rsidR="00A94AA3" w:rsidRDefault="00A9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Présentation orale :</w:t>
            </w: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Présentation et attitude courtoise et dynamique</w:t>
            </w: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Communication (débit, élocution, </w:t>
            </w:r>
            <w:proofErr w:type="gramStart"/>
            <w:r>
              <w:rPr>
                <w:rFonts w:ascii="Arial" w:hAnsi="Arial" w:cs="Arial"/>
              </w:rPr>
              <w:t>ton ,</w:t>
            </w:r>
            <w:proofErr w:type="gramEnd"/>
            <w:r>
              <w:rPr>
                <w:rFonts w:ascii="Arial" w:hAnsi="Arial" w:cs="Arial"/>
              </w:rPr>
              <w:t xml:space="preserve"> vocabulaire adapté..)   …3 points</w:t>
            </w: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Exposé structuré                                                                       …1 point</w:t>
            </w: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Qualité de l’écoute                                                                    …1 point</w:t>
            </w: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Respect du temps imparti </w:t>
            </w:r>
            <w:proofErr w:type="gramStart"/>
            <w:r>
              <w:rPr>
                <w:rFonts w:ascii="Arial" w:hAnsi="Arial" w:cs="Arial"/>
              </w:rPr>
              <w:t>( 5à</w:t>
            </w:r>
            <w:proofErr w:type="gramEnd"/>
            <w:r>
              <w:rPr>
                <w:rFonts w:ascii="Arial" w:hAnsi="Arial" w:cs="Arial"/>
              </w:rPr>
              <w:t xml:space="preserve"> 10  minutes d’exposé)              ...1 point </w:t>
            </w:r>
          </w:p>
          <w:p w:rsidR="00A94AA3" w:rsidRDefault="00A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Support de communication adapté                                           …1 point</w:t>
            </w:r>
          </w:p>
          <w:p w:rsidR="00A94AA3" w:rsidRDefault="00A9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Argumentation complémentaire au dossier                              …1 point   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/8</w:t>
            </w:r>
          </w:p>
        </w:tc>
      </w:tr>
      <w:tr w:rsidR="00A94AA3">
        <w:trPr>
          <w:gridBefore w:val="1"/>
          <w:wBefore w:w="8789" w:type="dxa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N5</w:t>
            </w:r>
          </w:p>
        </w:tc>
        <w:tc>
          <w:tcPr>
            <w:tcW w:w="942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A94AA3" w:rsidRDefault="00A94AA3">
      <w:pPr>
        <w:rPr>
          <w:sz w:val="18"/>
        </w:rPr>
      </w:pPr>
    </w:p>
    <w:tbl>
      <w:tblPr>
        <w:tblpPr w:leftFromText="141" w:rightFromText="141" w:vertAnchor="text" w:horzAnchor="margin" w:tblpY="7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  <w:gridCol w:w="942"/>
      </w:tblGrid>
      <w:tr w:rsidR="00A94AA3">
        <w:tc>
          <w:tcPr>
            <w:tcW w:w="9606" w:type="dxa"/>
            <w:vAlign w:val="center"/>
          </w:tcPr>
          <w:p w:rsidR="00A94AA3" w:rsidRDefault="00A94A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 :                                                                                                                                 N1+N2+N3+N4+N5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" w:type="dxa"/>
            <w:tcBorders>
              <w:tr2bl w:val="single" w:sz="4" w:space="0" w:color="auto"/>
            </w:tcBorders>
            <w:vAlign w:val="bottom"/>
          </w:tcPr>
          <w:p w:rsidR="00A94AA3" w:rsidRDefault="00A94AA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94AA3" w:rsidRDefault="00A94AA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</w:tbl>
    <w:p w:rsidR="00A94AA3" w:rsidRDefault="00A94AA3">
      <w:pPr>
        <w:rPr>
          <w:sz w:val="18"/>
        </w:rPr>
      </w:pPr>
    </w:p>
    <w:p w:rsidR="00A94AA3" w:rsidRDefault="00A94AA3">
      <w:pPr>
        <w:rPr>
          <w:sz w:val="18"/>
        </w:rPr>
      </w:pPr>
    </w:p>
    <w:tbl>
      <w:tblPr>
        <w:tblpPr w:leftFromText="141" w:rightFromText="141" w:vertAnchor="text" w:horzAnchor="margin" w:tblpY="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94AA3">
        <w:tc>
          <w:tcPr>
            <w:tcW w:w="10418" w:type="dxa"/>
            <w:vAlign w:val="center"/>
          </w:tcPr>
          <w:p w:rsidR="00A94AA3" w:rsidRDefault="00A94A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Observations</w:t>
            </w:r>
            <w:r>
              <w:rPr>
                <w:rFonts w:ascii="Arial" w:hAnsi="Arial" w:cs="Arial"/>
                <w:b/>
              </w:rPr>
              <w:t> :</w:t>
            </w:r>
          </w:p>
          <w:p w:rsidR="00A94AA3" w:rsidRDefault="00A94AA3">
            <w:pPr>
              <w:jc w:val="both"/>
              <w:rPr>
                <w:rFonts w:ascii="Arial" w:hAnsi="Arial" w:cs="Arial"/>
                <w:b/>
              </w:rPr>
            </w:pPr>
          </w:p>
          <w:p w:rsidR="00A94AA3" w:rsidRDefault="00A94AA3">
            <w:pPr>
              <w:jc w:val="both"/>
              <w:rPr>
                <w:rFonts w:ascii="Arial" w:hAnsi="Arial" w:cs="Arial"/>
                <w:b/>
              </w:rPr>
            </w:pPr>
          </w:p>
          <w:p w:rsidR="00A94AA3" w:rsidRDefault="00A94AA3">
            <w:pPr>
              <w:jc w:val="both"/>
              <w:rPr>
                <w:rFonts w:ascii="Arial" w:hAnsi="Arial" w:cs="Arial"/>
                <w:b/>
              </w:rPr>
            </w:pPr>
          </w:p>
          <w:p w:rsidR="00A94AA3" w:rsidRDefault="00A94AA3">
            <w:pPr>
              <w:jc w:val="both"/>
              <w:rPr>
                <w:rFonts w:ascii="Arial" w:hAnsi="Arial" w:cs="Arial"/>
                <w:b/>
              </w:rPr>
            </w:pPr>
          </w:p>
          <w:p w:rsidR="00A94AA3" w:rsidRDefault="00A94AA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AA3" w:rsidRDefault="00A94AA3">
      <w:pPr>
        <w:rPr>
          <w:sz w:val="18"/>
        </w:rPr>
      </w:pPr>
    </w:p>
    <w:p w:rsidR="00A94AA3" w:rsidRDefault="00A94AA3">
      <w:pPr>
        <w:rPr>
          <w:sz w:val="18"/>
        </w:rPr>
      </w:pPr>
    </w:p>
    <w:p w:rsidR="00A94AA3" w:rsidRDefault="00A94AA3">
      <w:pPr>
        <w:rPr>
          <w:sz w:val="18"/>
        </w:rPr>
      </w:pPr>
    </w:p>
    <w:tbl>
      <w:tblPr>
        <w:tblpPr w:leftFromText="141" w:rightFromText="141" w:vertAnchor="text" w:horzAnchor="margin" w:tblpY="-41"/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A94AA3">
        <w:tc>
          <w:tcPr>
            <w:tcW w:w="10344" w:type="dxa"/>
            <w:gridSpan w:val="2"/>
          </w:tcPr>
          <w:p w:rsidR="00A94AA3" w:rsidRDefault="00A94A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Date</w:t>
            </w:r>
            <w:r>
              <w:rPr>
                <w:rFonts w:ascii="Arial" w:hAnsi="Arial" w:cs="Arial"/>
                <w:b/>
              </w:rPr>
              <w:t xml:space="preserve"> :                             </w:t>
            </w:r>
          </w:p>
        </w:tc>
      </w:tr>
      <w:tr w:rsidR="00A94AA3">
        <w:tc>
          <w:tcPr>
            <w:tcW w:w="5172" w:type="dxa"/>
          </w:tcPr>
          <w:p w:rsidR="00A94AA3" w:rsidRDefault="00A94AA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 et qualification du professionnel :</w:t>
            </w:r>
          </w:p>
          <w:p w:rsidR="00A94AA3" w:rsidRDefault="00A94AA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94AA3" w:rsidRDefault="00A94AA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94AA3" w:rsidRDefault="00A94AA3">
            <w:pPr>
              <w:jc w:val="both"/>
              <w:rPr>
                <w:rFonts w:ascii="Arial Narrow" w:hAnsi="Arial Narrow"/>
                <w:b/>
                <w:sz w:val="18"/>
                <w:u w:val="single"/>
              </w:rPr>
            </w:pPr>
          </w:p>
        </w:tc>
        <w:tc>
          <w:tcPr>
            <w:tcW w:w="5172" w:type="dxa"/>
          </w:tcPr>
          <w:p w:rsidR="00A94AA3" w:rsidRDefault="00A94AA3">
            <w:pPr>
              <w:jc w:val="both"/>
              <w:rPr>
                <w:rFonts w:ascii="Arial Narrow" w:hAnsi="Arial Narrow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 du professeur d'enseignement professionnel :</w:t>
            </w:r>
          </w:p>
        </w:tc>
      </w:tr>
      <w:tr w:rsidR="00A94AA3">
        <w:tc>
          <w:tcPr>
            <w:tcW w:w="5172" w:type="dxa"/>
          </w:tcPr>
          <w:p w:rsidR="00A94AA3" w:rsidRDefault="00A94AA3">
            <w:pPr>
              <w:jc w:val="both"/>
              <w:rPr>
                <w:rFonts w:ascii="Arial Narrow" w:hAnsi="Arial Narrow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Signature</w:t>
            </w:r>
          </w:p>
        </w:tc>
        <w:tc>
          <w:tcPr>
            <w:tcW w:w="5172" w:type="dxa"/>
          </w:tcPr>
          <w:p w:rsidR="00A94AA3" w:rsidRDefault="00A94AA3">
            <w:pPr>
              <w:jc w:val="both"/>
              <w:rPr>
                <w:rFonts w:ascii="Arial Narrow" w:hAnsi="Arial Narrow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Signature</w:t>
            </w:r>
            <w:r>
              <w:rPr>
                <w:rFonts w:ascii="Arial" w:hAnsi="Arial" w:cs="Arial"/>
                <w:b/>
              </w:rPr>
              <w:t> </w:t>
            </w:r>
          </w:p>
        </w:tc>
      </w:tr>
    </w:tbl>
    <w:p w:rsidR="00A94AA3" w:rsidRDefault="00A94AA3">
      <w:pPr>
        <w:rPr>
          <w:sz w:val="18"/>
        </w:rPr>
      </w:pPr>
    </w:p>
    <w:p w:rsidR="00A94AA3" w:rsidRDefault="00A94AA3">
      <w:pPr>
        <w:rPr>
          <w:sz w:val="18"/>
        </w:rPr>
      </w:pPr>
    </w:p>
    <w:p w:rsidR="00A94AA3" w:rsidRDefault="004F43F2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5pt;margin-top:3.9pt;width:324pt;height:1in;z-index:251656192">
            <v:textbox style="mso-next-textbox:#_x0000_s1027">
              <w:txbxContent>
                <w:p w:rsidR="00A94AA3" w:rsidRDefault="00A94AA3">
                  <w:r>
                    <w:t>Cachet du centre de formation</w:t>
                  </w:r>
                </w:p>
              </w:txbxContent>
            </v:textbox>
          </v:shape>
        </w:pict>
      </w:r>
    </w:p>
    <w:p w:rsidR="00A94AA3" w:rsidRDefault="00A94AA3" w:rsidP="00A94AA3">
      <w:pPr>
        <w:pStyle w:val="En-tte"/>
        <w:tabs>
          <w:tab w:val="clear" w:pos="4536"/>
          <w:tab w:val="clear" w:pos="9072"/>
          <w:tab w:val="left" w:pos="6210"/>
        </w:tabs>
        <w:rPr>
          <w:rFonts w:ascii="Arial" w:hAnsi="Arial" w:cs="Arial"/>
          <w:b/>
        </w:rPr>
      </w:pPr>
    </w:p>
    <w:p w:rsidR="00A94AA3" w:rsidRDefault="00A94AA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94AA3" w:rsidRDefault="004F43F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132.5pt;margin-top:82.55pt;width:390pt;height:155.75pt;z-index:251659264">
            <v:textbox>
              <w:txbxContent>
                <w:p w:rsidR="00A94AA3" w:rsidRDefault="00A94AA3">
                  <w:r>
                    <w:t>Cachet du centre de formation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40pt;margin-top:226.55pt;width:447pt;height:562.3pt;flip:y;z-index:251658240">
            <v:textbox>
              <w:txbxContent>
                <w:p w:rsidR="00A94AA3" w:rsidRDefault="00A94AA3">
                  <w:r>
                    <w:t>Cachet du centre de formation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42.5pt;margin-top:178.9pt;width:487pt;height:200.65pt;z-index:251657216">
            <v:textbox>
              <w:txbxContent>
                <w:p w:rsidR="00A94AA3" w:rsidRDefault="00A94AA3">
                  <w:r>
                    <w:t>Cachet du centre de formation</w:t>
                  </w:r>
                </w:p>
              </w:txbxContent>
            </v:textbox>
          </v:shape>
        </w:pict>
      </w:r>
    </w:p>
    <w:p w:rsidR="00A94AA3" w:rsidRDefault="00A94AA3">
      <w:pPr>
        <w:ind w:right="139"/>
        <w:jc w:val="both"/>
        <w:rPr>
          <w:rFonts w:ascii="Arial" w:hAnsi="Arial" w:cs="Arial"/>
          <w:b/>
          <w:u w:val="single"/>
        </w:rPr>
      </w:pPr>
    </w:p>
    <w:p w:rsidR="00A94AA3" w:rsidRDefault="00A94AA3">
      <w:pPr>
        <w:jc w:val="both"/>
      </w:pPr>
    </w:p>
    <w:sectPr w:rsidR="00A94AA3">
      <w:footerReference w:type="default" r:id="rId9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A3" w:rsidRDefault="00A94AA3">
      <w:r>
        <w:separator/>
      </w:r>
    </w:p>
  </w:endnote>
  <w:endnote w:type="continuationSeparator" w:id="0">
    <w:p w:rsidR="00A94AA3" w:rsidRDefault="00A9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A3" w:rsidRDefault="00A94AA3">
    <w:pPr>
      <w:pStyle w:val="Pieddepage"/>
      <w:rPr>
        <w:sz w:val="14"/>
        <w:lang w:val="en-GB"/>
      </w:rPr>
    </w:pPr>
    <w:proofErr w:type="spellStart"/>
    <w:r>
      <w:rPr>
        <w:sz w:val="14"/>
        <w:lang w:val="en-GB"/>
      </w:rPr>
      <w:t>Bac</w:t>
    </w:r>
    <w:proofErr w:type="spellEnd"/>
    <w:r>
      <w:rPr>
        <w:sz w:val="14"/>
        <w:lang w:val="en-GB"/>
      </w:rPr>
      <w:t xml:space="preserve"> Pro SPVL </w:t>
    </w:r>
    <w:proofErr w:type="spellStart"/>
    <w:r>
      <w:rPr>
        <w:sz w:val="14"/>
        <w:lang w:val="en-GB"/>
      </w:rPr>
      <w:t>secteur</w:t>
    </w:r>
    <w:proofErr w:type="spellEnd"/>
    <w:r>
      <w:rPr>
        <w:sz w:val="14"/>
        <w:lang w:val="en-GB"/>
      </w:rPr>
      <w:t xml:space="preserve"> A1 U32 CCF-CF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A3" w:rsidRDefault="00A94AA3">
      <w:r>
        <w:separator/>
      </w:r>
    </w:p>
  </w:footnote>
  <w:footnote w:type="continuationSeparator" w:id="0">
    <w:p w:rsidR="00A94AA3" w:rsidRDefault="00A9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5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5">
    <w:nsid w:val="04740B86"/>
    <w:multiLevelType w:val="hybridMultilevel"/>
    <w:tmpl w:val="1994C882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6">
    <w:nsid w:val="0DD136AB"/>
    <w:multiLevelType w:val="multilevel"/>
    <w:tmpl w:val="E48EBF6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87E1D"/>
    <w:multiLevelType w:val="multilevel"/>
    <w:tmpl w:val="1994C88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8">
    <w:nsid w:val="14BA50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4CB6314"/>
    <w:multiLevelType w:val="hybridMultilevel"/>
    <w:tmpl w:val="70DE4C94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10">
    <w:nsid w:val="16FC72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576B1"/>
    <w:multiLevelType w:val="hybridMultilevel"/>
    <w:tmpl w:val="5D0E75E0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-732"/>
        </w:tabs>
        <w:ind w:left="-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12">
    <w:nsid w:val="1E880303"/>
    <w:multiLevelType w:val="hybridMultilevel"/>
    <w:tmpl w:val="63868C94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13">
    <w:nsid w:val="1FAB2740"/>
    <w:multiLevelType w:val="hybridMultilevel"/>
    <w:tmpl w:val="D8A01160"/>
    <w:lvl w:ilvl="0" w:tplc="C374D33E">
      <w:start w:val="2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>
    <w:nsid w:val="25BF552E"/>
    <w:multiLevelType w:val="hybridMultilevel"/>
    <w:tmpl w:val="FDF410FA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15">
    <w:nsid w:val="26096B7B"/>
    <w:multiLevelType w:val="hybridMultilevel"/>
    <w:tmpl w:val="43740AF0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16">
    <w:nsid w:val="262A6090"/>
    <w:multiLevelType w:val="hybridMultilevel"/>
    <w:tmpl w:val="E7E842DC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17">
    <w:nsid w:val="26F23DF5"/>
    <w:multiLevelType w:val="multilevel"/>
    <w:tmpl w:val="56C099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w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A91B21"/>
    <w:multiLevelType w:val="multilevel"/>
    <w:tmpl w:val="DBBEB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EEF30BE"/>
    <w:multiLevelType w:val="hybridMultilevel"/>
    <w:tmpl w:val="527E15D4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20">
    <w:nsid w:val="2F4B1378"/>
    <w:multiLevelType w:val="hybridMultilevel"/>
    <w:tmpl w:val="4EC65C64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21">
    <w:nsid w:val="30200459"/>
    <w:multiLevelType w:val="multilevel"/>
    <w:tmpl w:val="79BA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A0C74"/>
    <w:multiLevelType w:val="hybridMultilevel"/>
    <w:tmpl w:val="BD726FBE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23">
    <w:nsid w:val="3A934CE2"/>
    <w:multiLevelType w:val="multilevel"/>
    <w:tmpl w:val="58C4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4B45C4"/>
    <w:multiLevelType w:val="hybridMultilevel"/>
    <w:tmpl w:val="76DC61C0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25">
    <w:nsid w:val="46352684"/>
    <w:multiLevelType w:val="multilevel"/>
    <w:tmpl w:val="D7E408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A30303"/>
    <w:multiLevelType w:val="multilevel"/>
    <w:tmpl w:val="7988B1D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0BC0FED"/>
    <w:multiLevelType w:val="hybridMultilevel"/>
    <w:tmpl w:val="67C8C24E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-732"/>
        </w:tabs>
        <w:ind w:left="-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28">
    <w:nsid w:val="50BF693A"/>
    <w:multiLevelType w:val="hybridMultilevel"/>
    <w:tmpl w:val="362203E6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29">
    <w:nsid w:val="51DB0398"/>
    <w:multiLevelType w:val="multilevel"/>
    <w:tmpl w:val="58C4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3D1512D"/>
    <w:multiLevelType w:val="hybridMultilevel"/>
    <w:tmpl w:val="7E7E19E2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-732"/>
        </w:tabs>
        <w:ind w:left="-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31">
    <w:nsid w:val="64414EA9"/>
    <w:multiLevelType w:val="multilevel"/>
    <w:tmpl w:val="FC8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15353"/>
    <w:multiLevelType w:val="multilevel"/>
    <w:tmpl w:val="CB0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12F12"/>
    <w:multiLevelType w:val="hybridMultilevel"/>
    <w:tmpl w:val="10803AB0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34">
    <w:nsid w:val="6E3E0438"/>
    <w:multiLevelType w:val="hybridMultilevel"/>
    <w:tmpl w:val="2FEE0F46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35">
    <w:nsid w:val="6FAA0B53"/>
    <w:multiLevelType w:val="hybridMultilevel"/>
    <w:tmpl w:val="250CBCA8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36">
    <w:nsid w:val="71DB3983"/>
    <w:multiLevelType w:val="multilevel"/>
    <w:tmpl w:val="E7E842D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37">
    <w:nsid w:val="71FA4389"/>
    <w:multiLevelType w:val="multilevel"/>
    <w:tmpl w:val="299822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5A7E02"/>
    <w:multiLevelType w:val="singleLevel"/>
    <w:tmpl w:val="AE4E7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4838E4"/>
    <w:multiLevelType w:val="hybridMultilevel"/>
    <w:tmpl w:val="764CAC86"/>
    <w:lvl w:ilvl="0" w:tplc="C374D33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u w:val="none"/>
      </w:rPr>
    </w:lvl>
    <w:lvl w:ilvl="1" w:tplc="7C0AE760">
      <w:start w:val="1"/>
      <w:numFmt w:val="bullet"/>
      <w:lvlText w:val="-"/>
      <w:lvlJc w:val="left"/>
      <w:pPr>
        <w:tabs>
          <w:tab w:val="num" w:pos="-732"/>
        </w:tabs>
        <w:ind w:left="-732" w:hanging="360"/>
      </w:pPr>
      <w:rPr>
        <w:rFonts w:ascii="Arial" w:eastAsia="Times New Roman" w:hAnsi="Arial" w:cs="Arial" w:hint="default"/>
        <w:color w:val="auto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7C0AE760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40">
    <w:nsid w:val="7C7A27CA"/>
    <w:multiLevelType w:val="multilevel"/>
    <w:tmpl w:val="494C52C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D521182"/>
    <w:multiLevelType w:val="multilevel"/>
    <w:tmpl w:val="CEB21E4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25"/>
  </w:num>
  <w:num w:numId="5">
    <w:abstractNumId w:val="31"/>
  </w:num>
  <w:num w:numId="6">
    <w:abstractNumId w:val="23"/>
  </w:num>
  <w:num w:numId="7">
    <w:abstractNumId w:val="21"/>
  </w:num>
  <w:num w:numId="8">
    <w:abstractNumId w:val="17"/>
  </w:num>
  <w:num w:numId="9">
    <w:abstractNumId w:val="6"/>
  </w:num>
  <w:num w:numId="10">
    <w:abstractNumId w:val="38"/>
  </w:num>
  <w:num w:numId="11">
    <w:abstractNumId w:val="10"/>
  </w:num>
  <w:num w:numId="12">
    <w:abstractNumId w:val="8"/>
  </w:num>
  <w:num w:numId="13">
    <w:abstractNumId w:val="16"/>
  </w:num>
  <w:num w:numId="14">
    <w:abstractNumId w:val="13"/>
  </w:num>
  <w:num w:numId="15">
    <w:abstractNumId w:val="5"/>
  </w:num>
  <w:num w:numId="16">
    <w:abstractNumId w:val="11"/>
  </w:num>
  <w:num w:numId="17">
    <w:abstractNumId w:val="27"/>
  </w:num>
  <w:num w:numId="18">
    <w:abstractNumId w:val="30"/>
  </w:num>
  <w:num w:numId="19">
    <w:abstractNumId w:val="36"/>
  </w:num>
  <w:num w:numId="20">
    <w:abstractNumId w:val="15"/>
  </w:num>
  <w:num w:numId="21">
    <w:abstractNumId w:val="7"/>
  </w:num>
  <w:num w:numId="22">
    <w:abstractNumId w:val="33"/>
  </w:num>
  <w:num w:numId="23">
    <w:abstractNumId w:val="39"/>
  </w:num>
  <w:num w:numId="24">
    <w:abstractNumId w:val="12"/>
  </w:num>
  <w:num w:numId="25">
    <w:abstractNumId w:val="24"/>
  </w:num>
  <w:num w:numId="26">
    <w:abstractNumId w:val="22"/>
  </w:num>
  <w:num w:numId="27">
    <w:abstractNumId w:val="14"/>
  </w:num>
  <w:num w:numId="28">
    <w:abstractNumId w:val="28"/>
  </w:num>
  <w:num w:numId="29">
    <w:abstractNumId w:val="35"/>
  </w:num>
  <w:num w:numId="30">
    <w:abstractNumId w:val="9"/>
  </w:num>
  <w:num w:numId="31">
    <w:abstractNumId w:val="20"/>
  </w:num>
  <w:num w:numId="32">
    <w:abstractNumId w:val="34"/>
  </w:num>
  <w:num w:numId="33">
    <w:abstractNumId w:val="19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29"/>
  </w:num>
  <w:num w:numId="40">
    <w:abstractNumId w:val="40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AA3"/>
    <w:rsid w:val="004F43F2"/>
    <w:rsid w:val="00503CE6"/>
    <w:rsid w:val="00A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1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Arial Narrow" w:hAnsi="Arial Narrow"/>
      <w:b/>
      <w:i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iCs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4F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</vt:lpstr>
    </vt:vector>
  </TitlesOfParts>
  <Company>Académie de Paris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</dc:title>
  <dc:subject/>
  <dc:creator>CAPTI</dc:creator>
  <cp:keywords/>
  <cp:lastModifiedBy>LEGRY HELENE</cp:lastModifiedBy>
  <cp:revision>3</cp:revision>
  <cp:lastPrinted>2009-05-11T09:54:00Z</cp:lastPrinted>
  <dcterms:created xsi:type="dcterms:W3CDTF">2013-06-04T12:41:00Z</dcterms:created>
  <dcterms:modified xsi:type="dcterms:W3CDTF">2014-05-19T06:08:00Z</dcterms:modified>
</cp:coreProperties>
</file>